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111245" w:rsidRDefault="00111245">
      <w:pPr>
        <w:pStyle w:val="Tekstpodstawowy"/>
        <w:jc w:val="center"/>
        <w:rPr>
          <w:rFonts w:ascii="Century Gothic" w:hAnsi="Century Gothic" w:cs="Arial"/>
          <w:b/>
          <w:iCs/>
          <w:sz w:val="20"/>
          <w:lang w:val="pl-PL"/>
        </w:rPr>
      </w:pPr>
    </w:p>
    <w:p w14:paraId="3D9654CD" w14:textId="214BC9C5" w:rsidR="14ACDBFD" w:rsidRDefault="14ACDBFD" w:rsidP="14ACDBFD">
      <w:pPr>
        <w:pStyle w:val="Tekstpodstawowy"/>
        <w:jc w:val="center"/>
        <w:rPr>
          <w:rFonts w:ascii="Century Gothic" w:hAnsi="Century Gothic"/>
          <w:b/>
          <w:bCs/>
          <w:sz w:val="20"/>
          <w:lang w:val="pl-PL"/>
        </w:rPr>
      </w:pPr>
      <w:r w:rsidRPr="14ACDBFD">
        <w:rPr>
          <w:rFonts w:ascii="Century Gothic" w:hAnsi="Century Gothic" w:cs="Arial"/>
          <w:b/>
          <w:bCs/>
          <w:szCs w:val="24"/>
          <w:lang w:val="pl-PL"/>
        </w:rPr>
        <w:t>Wskazanie części zadania, które Wykonawca zamierza powierzyć Podwykonawcom</w:t>
      </w:r>
    </w:p>
    <w:p w14:paraId="0A37501D" w14:textId="77777777" w:rsidR="00111245" w:rsidRDefault="00111245">
      <w:pPr>
        <w:pStyle w:val="Tekstpodstawowy"/>
        <w:jc w:val="center"/>
        <w:rPr>
          <w:rFonts w:ascii="Century Gothic" w:hAnsi="Century Gothic"/>
          <w:b/>
          <w:sz w:val="20"/>
          <w:lang w:val="pl-PL"/>
        </w:rPr>
      </w:pPr>
    </w:p>
    <w:p w14:paraId="5DAB6C7B" w14:textId="77777777" w:rsidR="00111245" w:rsidRDefault="00111245">
      <w:pPr>
        <w:pStyle w:val="Tekstpodstawowy"/>
        <w:jc w:val="center"/>
        <w:rPr>
          <w:rFonts w:ascii="Century Gothic" w:hAnsi="Century Gothic"/>
          <w:b/>
          <w:sz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1560"/>
        <w:gridCol w:w="1417"/>
        <w:gridCol w:w="3696"/>
      </w:tblGrid>
      <w:tr w:rsidR="00111245" w14:paraId="4903A046" w14:textId="77777777" w:rsidTr="14ACDBF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40D583" w14:textId="77777777" w:rsidR="00111245" w:rsidRDefault="00111245">
            <w:pPr>
              <w:pStyle w:val="Tekstpodstawowy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B3C739" w14:textId="68E2F26B" w:rsidR="00111245" w:rsidRPr="00370270" w:rsidRDefault="14ACDBFD" w:rsidP="14ACDBFD">
            <w:pPr>
              <w:pStyle w:val="Tekstpodstawowy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lang w:val="pl-PL"/>
              </w:rPr>
            </w:pPr>
            <w:r w:rsidRPr="14ACDBFD">
              <w:rPr>
                <w:rFonts w:ascii="Century Gothic" w:hAnsi="Century Gothic" w:cs="Arial"/>
                <w:b/>
                <w:bCs/>
                <w:sz w:val="20"/>
                <w:lang w:val="pl-PL"/>
              </w:rPr>
              <w:t>Przedmiot usługi (zakres rzeczowy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D1C1E2" w14:textId="77777777" w:rsidR="00111245" w:rsidRDefault="00111245">
            <w:pPr>
              <w:pStyle w:val="Tekstpodstawowy"/>
              <w:snapToGri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Wartość brutto usług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99D37" w14:textId="77777777" w:rsidR="00111245" w:rsidRDefault="00111245">
            <w:pPr>
              <w:pStyle w:val="Tekstpodstawowy"/>
              <w:snapToGri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  <w:lang w:val="pl-PL"/>
              </w:rPr>
              <w:t>Data wykonania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CCBA5" w14:textId="7C222C4E" w:rsidR="00111245" w:rsidRDefault="14ACDBFD" w:rsidP="14ACDBFD">
            <w:pPr>
              <w:pStyle w:val="Tekstpodstawowy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lang w:val="pl-PL"/>
              </w:rPr>
            </w:pPr>
            <w:r w:rsidRPr="14ACDBFD">
              <w:rPr>
                <w:rFonts w:ascii="Century Gothic" w:hAnsi="Century Gothic" w:cs="Arial"/>
                <w:b/>
                <w:bCs/>
                <w:sz w:val="20"/>
                <w:lang w:val="pl-PL"/>
              </w:rPr>
              <w:t>Podmiot wykonujący roboty</w:t>
            </w:r>
          </w:p>
        </w:tc>
      </w:tr>
      <w:tr w:rsidR="00111245" w14:paraId="02EB378F" w14:textId="77777777" w:rsidTr="14ACDBFD">
        <w:trPr>
          <w:trHeight w:val="3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111245" w:rsidRDefault="00111245">
            <w:pPr>
              <w:pStyle w:val="Tekstpodstawowy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9BBE3" w14:textId="77777777" w:rsidR="00111245" w:rsidRDefault="00111245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8F396" w14:textId="77777777" w:rsidR="00111245" w:rsidRDefault="00111245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111245" w:rsidRDefault="00111245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77777777" w:rsidR="00111245" w:rsidRDefault="00111245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  <w:p w14:paraId="0E27B00A" w14:textId="77777777" w:rsidR="00111245" w:rsidRDefault="00111245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  <w:p w14:paraId="60061E4C" w14:textId="77777777" w:rsidR="00111245" w:rsidRDefault="00111245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</w:tr>
      <w:tr w:rsidR="00987DF0" w14:paraId="44EAFD9C" w14:textId="77777777" w:rsidTr="14ACDBFD">
        <w:trPr>
          <w:trHeight w:val="9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4D5A5" w14:textId="77777777" w:rsidR="00987DF0" w:rsidRDefault="00987DF0">
            <w:pPr>
              <w:pStyle w:val="Tekstpodstawowy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EC669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  <w:p w14:paraId="3656B9AB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F31CB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</w:tr>
      <w:tr w:rsidR="00987DF0" w14:paraId="62486C05" w14:textId="77777777" w:rsidTr="14ACDBFD">
        <w:trPr>
          <w:trHeight w:val="1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77777777" w:rsidR="00987DF0" w:rsidRDefault="00987DF0">
            <w:pPr>
              <w:pStyle w:val="Tekstpodstawowy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9056E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1D779" w14:textId="77777777" w:rsidR="00987DF0" w:rsidRDefault="00987DF0">
            <w:pPr>
              <w:pStyle w:val="Tekstpodstawowy"/>
              <w:snapToGrid w:val="0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val="pl-PL"/>
              </w:rPr>
            </w:pPr>
          </w:p>
        </w:tc>
      </w:tr>
    </w:tbl>
    <w:p w14:paraId="3CF2D8B6" w14:textId="77777777" w:rsidR="00111245" w:rsidRDefault="00111245">
      <w:pPr>
        <w:rPr>
          <w:rFonts w:ascii="Century Gothic" w:hAnsi="Century Gothic"/>
          <w:sz w:val="16"/>
          <w:szCs w:val="16"/>
        </w:rPr>
      </w:pPr>
    </w:p>
    <w:p w14:paraId="0FB78278" w14:textId="77777777" w:rsidR="00111245" w:rsidRDefault="00111245">
      <w:pPr>
        <w:rPr>
          <w:rFonts w:ascii="Century Gothic" w:hAnsi="Century Gothic"/>
          <w:sz w:val="16"/>
          <w:szCs w:val="16"/>
        </w:rPr>
      </w:pPr>
    </w:p>
    <w:p w14:paraId="7BAB6A5F" w14:textId="77777777" w:rsidR="00111245" w:rsidRDefault="0011124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</w:t>
      </w:r>
    </w:p>
    <w:p w14:paraId="1FC39945" w14:textId="77777777" w:rsidR="00111245" w:rsidRDefault="00111245">
      <w:pPr>
        <w:rPr>
          <w:rFonts w:ascii="Century Gothic" w:hAnsi="Century Gothic"/>
          <w:sz w:val="16"/>
          <w:szCs w:val="16"/>
        </w:rPr>
      </w:pPr>
    </w:p>
    <w:p w14:paraId="0562CB0E" w14:textId="77777777" w:rsidR="00111245" w:rsidRDefault="00111245">
      <w:pPr>
        <w:rPr>
          <w:rFonts w:ascii="Century Gothic" w:hAnsi="Century Gothic"/>
          <w:sz w:val="16"/>
          <w:szCs w:val="16"/>
        </w:rPr>
      </w:pPr>
    </w:p>
    <w:p w14:paraId="13CC0065" w14:textId="77777777" w:rsidR="00111245" w:rsidRDefault="0011124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14:paraId="66BF99D5" w14:textId="77777777" w:rsidR="00111245" w:rsidRDefault="0011124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r>
        <w:rPr>
          <w:rFonts w:ascii="Century Gothic" w:hAnsi="Century Gothic" w:cs="Arial"/>
          <w:sz w:val="16"/>
          <w:szCs w:val="16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14:paraId="66A2F259" w14:textId="77777777" w:rsidR="00111245" w:rsidRDefault="00111245"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111245">
      <w:headerReference w:type="default" r:id="rId7"/>
      <w:footerReference w:type="default" r:id="rId8"/>
      <w:pgSz w:w="16838" w:h="11906" w:orient="landscape"/>
      <w:pgMar w:top="1418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4A95" w14:textId="77777777" w:rsidR="009857C3" w:rsidRDefault="009857C3">
      <w:r>
        <w:separator/>
      </w:r>
    </w:p>
  </w:endnote>
  <w:endnote w:type="continuationSeparator" w:id="0">
    <w:p w14:paraId="5A6D319C" w14:textId="77777777" w:rsidR="009857C3" w:rsidRDefault="009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ˇ¦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źŕ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źŕ–ľ’©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111245" w:rsidRDefault="001112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C4F3" w14:textId="77777777" w:rsidR="009857C3" w:rsidRDefault="009857C3">
      <w:r>
        <w:separator/>
      </w:r>
    </w:p>
  </w:footnote>
  <w:footnote w:type="continuationSeparator" w:id="0">
    <w:p w14:paraId="2B1F7784" w14:textId="77777777" w:rsidR="009857C3" w:rsidRDefault="0098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111245" w:rsidRDefault="00111245">
    <w:pPr>
      <w:tabs>
        <w:tab w:val="center" w:pos="4536"/>
        <w:tab w:val="right" w:pos="12049"/>
      </w:tabs>
      <w:rPr>
        <w:rFonts w:ascii="Century Gothic" w:hAnsi="Century Gothic"/>
        <w:color w:val="FF0000"/>
        <w:sz w:val="20"/>
        <w:szCs w:val="20"/>
      </w:rPr>
    </w:pPr>
  </w:p>
  <w:p w14:paraId="62EBF3C5" w14:textId="66328B8B" w:rsidR="00111245" w:rsidRDefault="00111245">
    <w:pPr>
      <w:tabs>
        <w:tab w:val="left" w:pos="2552"/>
        <w:tab w:val="center" w:pos="6521"/>
        <w:tab w:val="right" w:pos="14002"/>
      </w:tabs>
      <w:ind w:left="2410"/>
      <w:rPr>
        <w:rFonts w:ascii="Century Gothic" w:eastAsia="Calibri" w:hAnsi="Century Gothic" w:cs="Arial"/>
        <w:b/>
        <w:sz w:val="18"/>
        <w:szCs w:val="18"/>
      </w:rPr>
    </w:pPr>
  </w:p>
  <w:p w14:paraId="7F8BD6DB" w14:textId="3B651F5F" w:rsidR="00111245" w:rsidRDefault="00111245">
    <w:pPr>
      <w:tabs>
        <w:tab w:val="left" w:pos="1418"/>
      </w:tabs>
      <w:spacing w:line="276" w:lineRule="auto"/>
      <w:ind w:left="1418" w:hanging="1418"/>
      <w:rPr>
        <w:rFonts w:ascii="Century Gothic" w:eastAsia="Calibri" w:hAnsi="Century Gothic" w:cs="Calibri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>Zadanie:</w:t>
    </w:r>
    <w:r>
      <w:rPr>
        <w:rFonts w:ascii="Century Gothic" w:eastAsia="Calibri" w:hAnsi="Century Gothic" w:cs="Arial"/>
        <w:sz w:val="18"/>
        <w:szCs w:val="18"/>
      </w:rPr>
      <w:t xml:space="preserve">     </w:t>
    </w:r>
    <w:r>
      <w:rPr>
        <w:rFonts w:ascii="Century Gothic" w:eastAsia="Calibri" w:hAnsi="Century Gothic" w:cs="Arial"/>
        <w:sz w:val="18"/>
        <w:szCs w:val="18"/>
      </w:rPr>
      <w:tab/>
    </w:r>
    <w:r w:rsidR="00E4453F" w:rsidRPr="00064AA7">
      <w:rPr>
        <w:rFonts w:ascii="Century Gothic" w:hAnsi="Century Gothic" w:cs="Calibri"/>
        <w:sz w:val="18"/>
        <w:szCs w:val="18"/>
      </w:rPr>
      <w:t>„</w:t>
    </w:r>
    <w:r w:rsidR="00E4453F" w:rsidRPr="007768FE">
      <w:rPr>
        <w:rFonts w:ascii="Century Gothic" w:hAnsi="Century Gothic" w:cs="Calibri"/>
        <w:sz w:val="18"/>
        <w:szCs w:val="18"/>
      </w:rPr>
      <w:t xml:space="preserve">Opracowanie </w:t>
    </w:r>
    <w:r w:rsidR="00E4453F">
      <w:rPr>
        <w:rFonts w:ascii="Century Gothic" w:hAnsi="Century Gothic" w:cs="Calibri"/>
        <w:sz w:val="18"/>
        <w:szCs w:val="18"/>
      </w:rPr>
      <w:t xml:space="preserve">dokumentacji projektowej dla zadania </w:t>
    </w:r>
    <w:proofErr w:type="spellStart"/>
    <w:r w:rsidR="00E4453F">
      <w:rPr>
        <w:rFonts w:ascii="Century Gothic" w:hAnsi="Century Gothic" w:cs="Calibri"/>
        <w:sz w:val="18"/>
        <w:szCs w:val="18"/>
      </w:rPr>
      <w:t>pn</w:t>
    </w:r>
    <w:proofErr w:type="spellEnd"/>
    <w:r w:rsidR="00E4453F" w:rsidRPr="008273FE">
      <w:rPr>
        <w:rFonts w:ascii="Century Gothic" w:hAnsi="Century Gothic" w:cs="Calibri"/>
        <w:b/>
        <w:bCs/>
        <w:sz w:val="20"/>
        <w:szCs w:val="20"/>
      </w:rPr>
      <w:t xml:space="preserve"> </w:t>
    </w:r>
    <w:r w:rsidR="00E4453F">
      <w:rPr>
        <w:rFonts w:ascii="Century Gothic" w:hAnsi="Century Gothic" w:cs="Calibri"/>
        <w:b/>
        <w:bCs/>
        <w:sz w:val="20"/>
        <w:szCs w:val="20"/>
      </w:rPr>
      <w:t>„</w:t>
    </w:r>
    <w:r w:rsidR="00E4453F" w:rsidRPr="369A074A">
      <w:rPr>
        <w:rFonts w:ascii="Century Gothic" w:hAnsi="Century Gothic" w:cs="Calibri"/>
        <w:b/>
        <w:bCs/>
        <w:sz w:val="20"/>
        <w:szCs w:val="20"/>
      </w:rPr>
      <w:t>Zmniejszenie zużycia energii w budynkach SP ZOZ w Słupcy</w:t>
    </w:r>
    <w:r w:rsidR="00E4453F">
      <w:rPr>
        <w:rFonts w:ascii="Century Gothic" w:hAnsi="Century Gothic" w:cs="Calibri"/>
        <w:sz w:val="18"/>
        <w:szCs w:val="18"/>
      </w:rPr>
      <w:t xml:space="preserve"> </w:t>
    </w:r>
    <w:r w:rsidR="00E4453F" w:rsidRPr="00064AA7">
      <w:rPr>
        <w:rFonts w:ascii="Century Gothic" w:hAnsi="Century Gothic" w:cs="Calibri"/>
        <w:sz w:val="18"/>
        <w:szCs w:val="18"/>
      </w:rPr>
      <w:t>”</w:t>
    </w:r>
    <w:r w:rsidR="00E4453F" w:rsidRPr="00064AA7">
      <w:rPr>
        <w:rFonts w:ascii="Century Gothic" w:hAnsi="Century Gothic" w:cs="Calibri"/>
        <w:b/>
        <w:sz w:val="18"/>
        <w:szCs w:val="18"/>
      </w:rPr>
      <w:t xml:space="preserve"> </w:t>
    </w:r>
    <w:r>
      <w:rPr>
        <w:rFonts w:ascii="Century Gothic" w:eastAsia="Calibri" w:hAnsi="Century Gothic" w:cs="Calibri"/>
        <w:b/>
        <w:sz w:val="18"/>
        <w:szCs w:val="18"/>
      </w:rPr>
      <w:t xml:space="preserve"> </w:t>
    </w:r>
  </w:p>
  <w:p w14:paraId="690CAB95" w14:textId="2A6A5804" w:rsidR="00111245" w:rsidRDefault="00111245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Dokument: </w:t>
    </w:r>
    <w:r>
      <w:rPr>
        <w:rFonts w:ascii="Century Gothic" w:eastAsia="Calibri" w:hAnsi="Century Gothic" w:cs="Arial"/>
        <w:b/>
        <w:sz w:val="18"/>
        <w:szCs w:val="18"/>
      </w:rPr>
      <w:tab/>
    </w:r>
    <w:r w:rsidR="00907A3A" w:rsidRPr="00907A3A">
      <w:rPr>
        <w:rFonts w:ascii="Century Gothic" w:eastAsia="Calibri" w:hAnsi="Century Gothic" w:cs="Arial"/>
        <w:sz w:val="18"/>
        <w:szCs w:val="18"/>
      </w:rPr>
      <w:t xml:space="preserve">Załącznik nr </w:t>
    </w:r>
    <w:r w:rsidR="00E4453F">
      <w:rPr>
        <w:rFonts w:ascii="Century Gothic" w:eastAsia="Calibri" w:hAnsi="Century Gothic" w:cs="Arial"/>
        <w:sz w:val="18"/>
        <w:szCs w:val="18"/>
      </w:rPr>
      <w:t>5</w:t>
    </w:r>
    <w:r w:rsidR="00907A3A" w:rsidRPr="00907A3A">
      <w:rPr>
        <w:rFonts w:ascii="Century Gothic" w:eastAsia="Calibri" w:hAnsi="Century Gothic" w:cs="Arial"/>
        <w:sz w:val="18"/>
        <w:szCs w:val="18"/>
      </w:rPr>
      <w:t xml:space="preserve"> do </w:t>
    </w:r>
    <w:proofErr w:type="spellStart"/>
    <w:r w:rsidR="00907A3A" w:rsidRPr="00907A3A">
      <w:rPr>
        <w:rFonts w:ascii="Century Gothic" w:eastAsia="Calibri" w:hAnsi="Century Gothic" w:cs="Arial"/>
        <w:sz w:val="18"/>
        <w:szCs w:val="18"/>
      </w:rPr>
      <w:t>swz</w:t>
    </w:r>
    <w:proofErr w:type="spellEnd"/>
  </w:p>
  <w:p w14:paraId="1A898D1E" w14:textId="7AEE7E25" w:rsidR="00111245" w:rsidRPr="007F65E3" w:rsidRDefault="00111245" w:rsidP="007F65E3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  <w:shd w:val="clear" w:color="auto" w:fill="FFFF00"/>
      </w:rPr>
    </w:pPr>
    <w:r>
      <w:rPr>
        <w:rFonts w:ascii="Century Gothic" w:eastAsia="Calibri" w:hAnsi="Century Gothic" w:cs="Arial"/>
        <w:b/>
        <w:sz w:val="18"/>
        <w:szCs w:val="18"/>
      </w:rPr>
      <w:t>Nr zamówienia:</w:t>
    </w:r>
    <w:r>
      <w:rPr>
        <w:rFonts w:ascii="Century Gothic" w:eastAsia="Calibri" w:hAnsi="Century Gothic" w:cs="Arial"/>
        <w:sz w:val="18"/>
        <w:szCs w:val="18"/>
      </w:rPr>
      <w:t xml:space="preserve"> </w:t>
    </w:r>
    <w:r>
      <w:rPr>
        <w:rFonts w:ascii="Century Gothic" w:eastAsia="Calibri" w:hAnsi="Century Gothic" w:cs="Arial"/>
        <w:sz w:val="18"/>
        <w:szCs w:val="18"/>
      </w:rPr>
      <w:tab/>
    </w:r>
  </w:p>
  <w:p w14:paraId="0AE01279" w14:textId="77777777" w:rsidR="00111245" w:rsidRDefault="0078766E">
    <w:pPr>
      <w:tabs>
        <w:tab w:val="center" w:pos="4536"/>
        <w:tab w:val="right" w:pos="12049"/>
      </w:tabs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19E686" wp14:editId="07777777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30310" cy="10160"/>
              <wp:effectExtent l="13970" t="5080" r="1397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0310" cy="1016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218208">
            <v:shapetype id="_x0000_t34" coordsize="21600,21600" o:oned="t" filled="f" o:spt="34" adj="10800" path="m,l@0,0@0,21600,21600,21600e" w14:anchorId="090C0C79">
              <v:stroke joinstyle="miter"/>
              <v:formulas>
                <v:f eqn="val #0"/>
              </v:formulas>
              <v:path fillok="f" arrowok="t" o:connecttype="none"/>
              <v:handles>
                <v:h position="#0,center"/>
              </v:handles>
              <o:lock v:ext="edit" shapetype="t"/>
            </v:shapetype>
            <v:shape id="AutoShape 1" style="position:absolute;margin-left:-.4pt;margin-top:1.9pt;width:695.3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">
              <v:stroke joinstyle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3A"/>
    <w:rsid w:val="00111245"/>
    <w:rsid w:val="00370270"/>
    <w:rsid w:val="00384160"/>
    <w:rsid w:val="004D4E43"/>
    <w:rsid w:val="00545750"/>
    <w:rsid w:val="006F5CD8"/>
    <w:rsid w:val="0076650C"/>
    <w:rsid w:val="0078766E"/>
    <w:rsid w:val="007F65E3"/>
    <w:rsid w:val="00907A3A"/>
    <w:rsid w:val="009857C3"/>
    <w:rsid w:val="00987DF0"/>
    <w:rsid w:val="00A56EDB"/>
    <w:rsid w:val="00E10A2E"/>
    <w:rsid w:val="00E4453F"/>
    <w:rsid w:val="14ACD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AE608"/>
  <w15:chartTrackingRefBased/>
  <w15:docId w15:val="{D2335BC3-E72B-4C3F-B63C-EEA01D8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b/>
      <w:color w:val="000000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Verdana" w:hAnsi="Verdana"/>
      <w:b/>
      <w:bCs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Verdana" w:hAnsi="Verdana"/>
      <w:b/>
      <w:bCs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>Urząd Miejski w Gnieźnie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Urząd Miejski w Gnieźnie</dc:creator>
  <cp:keywords/>
  <cp:lastModifiedBy>Pracownik</cp:lastModifiedBy>
  <cp:revision>2</cp:revision>
  <cp:lastPrinted>2010-07-23T18:39:00Z</cp:lastPrinted>
  <dcterms:created xsi:type="dcterms:W3CDTF">2021-04-18T15:11:00Z</dcterms:created>
  <dcterms:modified xsi:type="dcterms:W3CDTF">2021-04-18T15:11:00Z</dcterms:modified>
</cp:coreProperties>
</file>