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12974F" w14:textId="77777777" w:rsidR="00111245" w:rsidRDefault="00111245">
      <w:pPr>
        <w:pStyle w:val="Tekstpodstawowy"/>
        <w:jc w:val="center"/>
        <w:rPr>
          <w:rFonts w:ascii="Century Gothic" w:hAnsi="Century Gothic" w:cs="Arial"/>
          <w:b/>
          <w:iCs/>
          <w:sz w:val="20"/>
          <w:lang w:val="pl-PL"/>
        </w:rPr>
      </w:pPr>
    </w:p>
    <w:p w14:paraId="55437B81" w14:textId="77777777" w:rsidR="00111245" w:rsidRDefault="00111245">
      <w:pPr>
        <w:pStyle w:val="Tekstpodstawowy"/>
        <w:jc w:val="center"/>
        <w:rPr>
          <w:rFonts w:ascii="Century Gothic" w:hAnsi="Century Gothic"/>
          <w:b/>
          <w:sz w:val="20"/>
          <w:lang w:val="pl-PL"/>
        </w:rPr>
      </w:pPr>
      <w:r>
        <w:rPr>
          <w:rFonts w:ascii="Century Gothic" w:hAnsi="Century Gothic" w:cs="Arial"/>
          <w:b/>
          <w:iCs/>
          <w:sz w:val="20"/>
        </w:rPr>
        <w:t xml:space="preserve">WYKAZ </w:t>
      </w:r>
      <w:r>
        <w:rPr>
          <w:rFonts w:ascii="Century Gothic" w:hAnsi="Century Gothic" w:cs="Arial"/>
          <w:b/>
          <w:iCs/>
          <w:sz w:val="20"/>
          <w:lang w:val="pl-PL"/>
        </w:rPr>
        <w:t>USŁUG</w:t>
      </w:r>
      <w:r>
        <w:rPr>
          <w:rStyle w:val="Znakiprzypiswdolnych"/>
          <w:rFonts w:ascii="Century Gothic" w:hAnsi="Century Gothic" w:cs="Arial"/>
          <w:b/>
          <w:iCs/>
          <w:sz w:val="20"/>
          <w:lang w:val="pl-PL"/>
        </w:rPr>
        <w:footnoteReference w:id="1"/>
      </w:r>
    </w:p>
    <w:p w14:paraId="18E5DA7C" w14:textId="77777777" w:rsidR="00111245" w:rsidRDefault="00111245">
      <w:pPr>
        <w:pStyle w:val="Tekstpodstawowy"/>
        <w:jc w:val="center"/>
        <w:rPr>
          <w:rFonts w:ascii="Century Gothic" w:hAnsi="Century Gothic"/>
          <w:b/>
          <w:sz w:val="20"/>
          <w:lang w:val="pl-PL"/>
        </w:rPr>
      </w:pPr>
    </w:p>
    <w:p w14:paraId="44FB79A0" w14:textId="77777777" w:rsidR="00111245" w:rsidRDefault="00111245">
      <w:pPr>
        <w:pStyle w:val="Tekstpodstawowy"/>
        <w:jc w:val="center"/>
        <w:rPr>
          <w:rFonts w:ascii="Century Gothic" w:hAnsi="Century Gothic"/>
          <w:b/>
          <w:sz w:val="20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1560"/>
        <w:gridCol w:w="1417"/>
        <w:gridCol w:w="3696"/>
      </w:tblGrid>
      <w:tr w:rsidR="00111245" w14:paraId="69E02DC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5B9E6" w14:textId="77777777" w:rsidR="00111245" w:rsidRDefault="00111245">
            <w:pPr>
              <w:pStyle w:val="Tekstpodstawowy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val="pl-PL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  <w:lang w:val="pl-PL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9B767" w14:textId="44E69666" w:rsidR="00111245" w:rsidRPr="00370270" w:rsidRDefault="006F5CD8" w:rsidP="00370270">
            <w:pPr>
              <w:pStyle w:val="Tekstpodstawowy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val="pl-PL"/>
              </w:rPr>
            </w:pPr>
            <w:r w:rsidRPr="006F5CD8">
              <w:rPr>
                <w:rFonts w:ascii="Century Gothic" w:hAnsi="Century Gothic" w:cs="Arial"/>
                <w:b/>
                <w:bCs/>
                <w:iCs/>
                <w:sz w:val="20"/>
                <w:lang w:val="pl-PL"/>
              </w:rPr>
              <w:t xml:space="preserve">Przedmiot usługi (zakres rzeczowy usługi wymagany zgodnie ze </w:t>
            </w:r>
            <w:proofErr w:type="spellStart"/>
            <w:r w:rsidRPr="006F5CD8">
              <w:rPr>
                <w:rFonts w:ascii="Century Gothic" w:hAnsi="Century Gothic" w:cs="Arial"/>
                <w:b/>
                <w:bCs/>
                <w:iCs/>
                <w:sz w:val="20"/>
                <w:lang w:val="pl-PL"/>
              </w:rPr>
              <w:t>swz</w:t>
            </w:r>
            <w:proofErr w:type="spellEnd"/>
            <w:r w:rsidRPr="006F5CD8">
              <w:rPr>
                <w:rFonts w:ascii="Century Gothic" w:hAnsi="Century Gothic" w:cs="Arial"/>
                <w:b/>
                <w:bCs/>
                <w:iCs/>
                <w:sz w:val="20"/>
                <w:lang w:val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D8DDC" w14:textId="77777777" w:rsidR="00111245" w:rsidRDefault="00111245">
            <w:pPr>
              <w:pStyle w:val="Tekstpodstawowy"/>
              <w:snapToGri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val="pl-PL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  <w:lang w:val="pl-PL"/>
              </w:rPr>
              <w:t>Wartość brutto usług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80789" w14:textId="77777777" w:rsidR="00111245" w:rsidRDefault="00111245">
            <w:pPr>
              <w:pStyle w:val="Tekstpodstawowy"/>
              <w:snapToGri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val="pl-PL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  <w:lang w:val="pl-PL"/>
              </w:rPr>
              <w:t>Data wykonania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1213" w14:textId="77777777" w:rsidR="00111245" w:rsidRDefault="00111245">
            <w:pPr>
              <w:pStyle w:val="Tekstpodstawowy"/>
              <w:snapToGri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val="pl-PL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  <w:lang w:val="pl-PL"/>
              </w:rPr>
              <w:t>Podmiot na rzecz którego wykonane były roboty</w:t>
            </w:r>
          </w:p>
        </w:tc>
      </w:tr>
      <w:tr w:rsidR="00111245" w14:paraId="5218108E" w14:textId="77777777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308F" w14:textId="77777777" w:rsidR="00111245" w:rsidRDefault="00111245">
            <w:pPr>
              <w:pStyle w:val="Tekstpodstawowy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BC9EB" w14:textId="77777777" w:rsidR="00111245" w:rsidRDefault="00111245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32C1" w14:textId="77777777" w:rsidR="00111245" w:rsidRDefault="00111245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E1604" w14:textId="77777777" w:rsidR="00111245" w:rsidRDefault="00111245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73B2" w14:textId="77777777" w:rsidR="00111245" w:rsidRDefault="00111245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  <w:p w14:paraId="029617C9" w14:textId="77777777" w:rsidR="00111245" w:rsidRDefault="00111245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  <w:p w14:paraId="531B1C43" w14:textId="77777777" w:rsidR="00111245" w:rsidRDefault="00111245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</w:tr>
      <w:tr w:rsidR="00987DF0" w14:paraId="0254AA26" w14:textId="77777777" w:rsidTr="00987DF0">
        <w:trPr>
          <w:trHeight w:val="9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FCBE" w14:textId="77777777" w:rsidR="00987DF0" w:rsidRDefault="00987DF0">
            <w:pPr>
              <w:pStyle w:val="Tekstpodstawowy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FC0BE" w14:textId="77777777" w:rsidR="00987DF0" w:rsidRDefault="00987DF0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  <w:p w14:paraId="0A2209F3" w14:textId="77777777" w:rsidR="00987DF0" w:rsidRDefault="00987DF0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477BB" w14:textId="77777777" w:rsidR="00987DF0" w:rsidRDefault="00987DF0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23394" w14:textId="77777777" w:rsidR="00987DF0" w:rsidRDefault="00987DF0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64CC" w14:textId="77777777" w:rsidR="00987DF0" w:rsidRDefault="00987DF0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</w:tr>
      <w:tr w:rsidR="00987DF0" w14:paraId="317AE66A" w14:textId="77777777" w:rsidTr="00987DF0">
        <w:trPr>
          <w:trHeight w:val="1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2496" w14:textId="77777777" w:rsidR="00987DF0" w:rsidRDefault="00987DF0">
            <w:pPr>
              <w:pStyle w:val="Tekstpodstawowy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4B7C" w14:textId="77777777" w:rsidR="00987DF0" w:rsidRDefault="00987DF0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4BF55" w14:textId="77777777" w:rsidR="00987DF0" w:rsidRDefault="00987DF0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D14FE" w14:textId="77777777" w:rsidR="00987DF0" w:rsidRDefault="00987DF0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2A84" w14:textId="77777777" w:rsidR="00987DF0" w:rsidRDefault="00987DF0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</w:tr>
    </w:tbl>
    <w:p w14:paraId="52E64FE4" w14:textId="77777777" w:rsidR="00111245" w:rsidRDefault="00111245">
      <w:pPr>
        <w:rPr>
          <w:rFonts w:ascii="Century Gothic" w:hAnsi="Century Gothic"/>
          <w:sz w:val="16"/>
          <w:szCs w:val="16"/>
        </w:rPr>
      </w:pPr>
    </w:p>
    <w:p w14:paraId="6893C06E" w14:textId="77777777" w:rsidR="00111245" w:rsidRDefault="00111245">
      <w:pPr>
        <w:rPr>
          <w:rFonts w:ascii="Century Gothic" w:hAnsi="Century Gothic"/>
          <w:sz w:val="16"/>
          <w:szCs w:val="16"/>
        </w:rPr>
      </w:pPr>
    </w:p>
    <w:p w14:paraId="074A3DAA" w14:textId="77777777" w:rsidR="00111245" w:rsidRDefault="0011124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</w:t>
      </w:r>
    </w:p>
    <w:p w14:paraId="462C6658" w14:textId="77777777" w:rsidR="00111245" w:rsidRDefault="00111245">
      <w:pPr>
        <w:rPr>
          <w:rFonts w:ascii="Century Gothic" w:hAnsi="Century Gothic"/>
          <w:sz w:val="16"/>
          <w:szCs w:val="16"/>
        </w:rPr>
      </w:pPr>
    </w:p>
    <w:p w14:paraId="305F11AA" w14:textId="77777777" w:rsidR="00111245" w:rsidRDefault="00111245">
      <w:pPr>
        <w:rPr>
          <w:rFonts w:ascii="Century Gothic" w:hAnsi="Century Gothic"/>
          <w:sz w:val="16"/>
          <w:szCs w:val="16"/>
        </w:rPr>
      </w:pPr>
    </w:p>
    <w:p w14:paraId="4A357C7A" w14:textId="77777777" w:rsidR="00111245" w:rsidRDefault="0011124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...............................................                                                                                                                                                                        .....................................................................................</w:t>
      </w:r>
    </w:p>
    <w:p w14:paraId="00F5265F" w14:textId="77777777" w:rsidR="00111245" w:rsidRDefault="00111245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</w:t>
      </w:r>
      <w:r>
        <w:rPr>
          <w:rFonts w:ascii="Century Gothic" w:hAnsi="Century Gothic" w:cs="Arial"/>
          <w:sz w:val="16"/>
          <w:szCs w:val="16"/>
        </w:rPr>
        <w:t>(miejscowość, data)                                                                                                                                                                                       (pieczątki i podpisy osób uprawnionych</w:t>
      </w:r>
    </w:p>
    <w:p w14:paraId="57CDBA04" w14:textId="77777777" w:rsidR="00111245" w:rsidRDefault="00111245"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sectPr w:rsidR="00111245">
      <w:headerReference w:type="default" r:id="rId7"/>
      <w:footerReference w:type="default" r:id="rId8"/>
      <w:pgSz w:w="16838" w:h="11906" w:orient="landscape"/>
      <w:pgMar w:top="1418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CEAC" w14:textId="77777777" w:rsidR="00955BEC" w:rsidRDefault="00955BEC">
      <w:r>
        <w:separator/>
      </w:r>
    </w:p>
  </w:endnote>
  <w:endnote w:type="continuationSeparator" w:id="0">
    <w:p w14:paraId="261D4B56" w14:textId="77777777" w:rsidR="00955BEC" w:rsidRDefault="0095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4A7D" w14:textId="77777777" w:rsidR="00111245" w:rsidRDefault="001112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E6E2" w14:textId="77777777" w:rsidR="00955BEC" w:rsidRDefault="00955BEC">
      <w:r>
        <w:separator/>
      </w:r>
    </w:p>
  </w:footnote>
  <w:footnote w:type="continuationSeparator" w:id="0">
    <w:p w14:paraId="4D39A1E7" w14:textId="77777777" w:rsidR="00955BEC" w:rsidRDefault="00955BEC">
      <w:r>
        <w:continuationSeparator/>
      </w:r>
    </w:p>
  </w:footnote>
  <w:footnote w:id="1">
    <w:p w14:paraId="07C7C9B7" w14:textId="77777777" w:rsidR="00111245" w:rsidRDefault="00111245">
      <w:pPr>
        <w:spacing w:line="276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Style w:val="Znakiprzypiswdolnych"/>
          <w:rFonts w:ascii="Century Gothic" w:hAnsi="Century Gothic"/>
        </w:rPr>
        <w:footnoteRef/>
      </w:r>
      <w:r>
        <w:tab/>
        <w:t xml:space="preserve"> </w:t>
      </w:r>
      <w:r>
        <w:rPr>
          <w:rFonts w:ascii="Century Gothic" w:eastAsia="Calibri" w:hAnsi="Century Gothic"/>
          <w:b/>
          <w:color w:val="000000"/>
          <w:sz w:val="20"/>
          <w:szCs w:val="20"/>
        </w:rPr>
        <w:t>Do wykazanych usług należy załączyć dowody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określające czy te usługi zostały wykonane lub są wykonywane należycie</w:t>
      </w:r>
    </w:p>
    <w:p w14:paraId="16922FAC" w14:textId="77777777" w:rsidR="00111245" w:rsidRDefault="0011124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1E95" w14:textId="77777777" w:rsidR="00111245" w:rsidRDefault="00111245">
    <w:pPr>
      <w:tabs>
        <w:tab w:val="center" w:pos="4536"/>
        <w:tab w:val="right" w:pos="12049"/>
      </w:tabs>
      <w:rPr>
        <w:rFonts w:ascii="Century Gothic" w:hAnsi="Century Gothic"/>
        <w:color w:val="FF0000"/>
        <w:sz w:val="20"/>
        <w:szCs w:val="20"/>
      </w:rPr>
    </w:pPr>
  </w:p>
  <w:p w14:paraId="4BA509ED" w14:textId="38525724" w:rsidR="00111245" w:rsidRDefault="00111245">
    <w:pPr>
      <w:tabs>
        <w:tab w:val="left" w:pos="2552"/>
        <w:tab w:val="center" w:pos="6521"/>
        <w:tab w:val="right" w:pos="14002"/>
      </w:tabs>
      <w:ind w:left="2410"/>
      <w:rPr>
        <w:rFonts w:ascii="Century Gothic" w:eastAsia="Calibri" w:hAnsi="Century Gothic" w:cs="Arial"/>
        <w:b/>
        <w:sz w:val="18"/>
        <w:szCs w:val="18"/>
      </w:rPr>
    </w:pPr>
  </w:p>
  <w:p w14:paraId="4B3D9018" w14:textId="5E9CF8C8" w:rsidR="002F1857" w:rsidRPr="00064AA7" w:rsidRDefault="002F1857" w:rsidP="002F1857">
    <w:pPr>
      <w:tabs>
        <w:tab w:val="left" w:pos="1418"/>
      </w:tabs>
      <w:ind w:left="1418" w:hanging="1418"/>
      <w:rPr>
        <w:rFonts w:ascii="Century Gothic" w:hAnsi="Century Gothic" w:cs="Calibri"/>
        <w:sz w:val="18"/>
        <w:szCs w:val="18"/>
      </w:rPr>
    </w:pPr>
    <w:r w:rsidRPr="00064AA7">
      <w:rPr>
        <w:rFonts w:ascii="Century Gothic" w:hAnsi="Century Gothic" w:cs="Arial"/>
        <w:b/>
        <w:sz w:val="18"/>
        <w:szCs w:val="18"/>
      </w:rPr>
      <w:t>Zadanie:</w:t>
    </w:r>
    <w:r w:rsidRPr="00064AA7">
      <w:rPr>
        <w:rFonts w:ascii="Century Gothic" w:hAnsi="Century Gothic" w:cs="Arial"/>
        <w:sz w:val="18"/>
        <w:szCs w:val="18"/>
      </w:rPr>
      <w:t xml:space="preserve">     </w:t>
    </w:r>
    <w:r w:rsidRPr="00064AA7">
      <w:rPr>
        <w:rFonts w:ascii="Century Gothic" w:hAnsi="Century Gothic" w:cs="Arial"/>
        <w:sz w:val="18"/>
        <w:szCs w:val="18"/>
      </w:rPr>
      <w:tab/>
    </w:r>
    <w:r w:rsidRPr="00064AA7">
      <w:rPr>
        <w:rFonts w:ascii="Century Gothic" w:hAnsi="Century Gothic" w:cs="Calibri"/>
        <w:sz w:val="18"/>
        <w:szCs w:val="18"/>
      </w:rPr>
      <w:t>„</w:t>
    </w:r>
    <w:r w:rsidRPr="007768FE">
      <w:rPr>
        <w:rFonts w:ascii="Century Gothic" w:hAnsi="Century Gothic" w:cs="Calibri"/>
        <w:sz w:val="18"/>
        <w:szCs w:val="18"/>
      </w:rPr>
      <w:t xml:space="preserve">Opracowanie </w:t>
    </w:r>
    <w:r>
      <w:rPr>
        <w:rFonts w:ascii="Century Gothic" w:hAnsi="Century Gothic" w:cs="Calibri"/>
        <w:sz w:val="18"/>
        <w:szCs w:val="18"/>
      </w:rPr>
      <w:t xml:space="preserve">dokumentacji projektowej dla zadania </w:t>
    </w:r>
    <w:proofErr w:type="spellStart"/>
    <w:r>
      <w:rPr>
        <w:rFonts w:ascii="Century Gothic" w:hAnsi="Century Gothic" w:cs="Calibri"/>
        <w:sz w:val="18"/>
        <w:szCs w:val="18"/>
      </w:rPr>
      <w:t>pn</w:t>
    </w:r>
    <w:proofErr w:type="spellEnd"/>
    <w:r w:rsidRPr="008273FE">
      <w:rPr>
        <w:rFonts w:ascii="Century Gothic" w:hAnsi="Century Gothic" w:cs="Calibri"/>
        <w:b/>
        <w:bCs/>
        <w:sz w:val="20"/>
        <w:szCs w:val="20"/>
      </w:rPr>
      <w:t xml:space="preserve"> </w:t>
    </w:r>
    <w:r>
      <w:rPr>
        <w:rFonts w:ascii="Century Gothic" w:hAnsi="Century Gothic" w:cs="Calibri"/>
        <w:b/>
        <w:bCs/>
        <w:sz w:val="20"/>
        <w:szCs w:val="20"/>
      </w:rPr>
      <w:t>„</w:t>
    </w:r>
    <w:r w:rsidRPr="369A074A">
      <w:rPr>
        <w:rFonts w:ascii="Century Gothic" w:hAnsi="Century Gothic" w:cs="Calibri"/>
        <w:b/>
        <w:bCs/>
        <w:sz w:val="20"/>
        <w:szCs w:val="20"/>
      </w:rPr>
      <w:t>Zmniejszenie zużycia energii w budynkach SP ZOZ w Słupcy</w:t>
    </w:r>
    <w:r>
      <w:rPr>
        <w:rFonts w:ascii="Century Gothic" w:hAnsi="Century Gothic" w:cs="Calibri"/>
        <w:sz w:val="18"/>
        <w:szCs w:val="18"/>
      </w:rPr>
      <w:t xml:space="preserve"> </w:t>
    </w:r>
    <w:r w:rsidRPr="00064AA7">
      <w:rPr>
        <w:rFonts w:ascii="Century Gothic" w:hAnsi="Century Gothic" w:cs="Calibri"/>
        <w:sz w:val="18"/>
        <w:szCs w:val="18"/>
      </w:rPr>
      <w:t>”</w:t>
    </w:r>
    <w:r w:rsidRPr="00064AA7">
      <w:rPr>
        <w:rFonts w:ascii="Century Gothic" w:hAnsi="Century Gothic" w:cs="Calibri"/>
        <w:b/>
        <w:sz w:val="18"/>
        <w:szCs w:val="18"/>
      </w:rPr>
      <w:t xml:space="preserve"> </w:t>
    </w:r>
  </w:p>
  <w:p w14:paraId="1F5BE53F" w14:textId="5FDCCB5D" w:rsidR="00111245" w:rsidRDefault="00111245">
    <w:pPr>
      <w:tabs>
        <w:tab w:val="left" w:pos="1418"/>
        <w:tab w:val="right" w:pos="9072"/>
      </w:tabs>
      <w:rPr>
        <w:rFonts w:ascii="Century Gothic" w:eastAsia="Calibri" w:hAnsi="Century Gothic" w:cs="Arial"/>
        <w:sz w:val="18"/>
        <w:szCs w:val="18"/>
      </w:rPr>
    </w:pPr>
    <w:r>
      <w:rPr>
        <w:rFonts w:ascii="Century Gothic" w:eastAsia="Calibri" w:hAnsi="Century Gothic" w:cs="Arial"/>
        <w:b/>
        <w:sz w:val="18"/>
        <w:szCs w:val="18"/>
      </w:rPr>
      <w:t xml:space="preserve">Dokument: </w:t>
    </w:r>
    <w:r>
      <w:rPr>
        <w:rFonts w:ascii="Century Gothic" w:eastAsia="Calibri" w:hAnsi="Century Gothic" w:cs="Arial"/>
        <w:b/>
        <w:sz w:val="18"/>
        <w:szCs w:val="18"/>
      </w:rPr>
      <w:tab/>
    </w:r>
    <w:r w:rsidR="00907A3A" w:rsidRPr="00907A3A">
      <w:rPr>
        <w:rFonts w:ascii="Century Gothic" w:eastAsia="Calibri" w:hAnsi="Century Gothic" w:cs="Arial"/>
        <w:sz w:val="18"/>
        <w:szCs w:val="18"/>
      </w:rPr>
      <w:t xml:space="preserve">Załącznik nr </w:t>
    </w:r>
    <w:r w:rsidR="00907A3A">
      <w:rPr>
        <w:rFonts w:ascii="Century Gothic" w:eastAsia="Calibri" w:hAnsi="Century Gothic" w:cs="Arial"/>
        <w:sz w:val="18"/>
        <w:szCs w:val="18"/>
      </w:rPr>
      <w:t>3</w:t>
    </w:r>
    <w:r w:rsidR="00907A3A" w:rsidRPr="00907A3A">
      <w:rPr>
        <w:rFonts w:ascii="Century Gothic" w:eastAsia="Calibri" w:hAnsi="Century Gothic" w:cs="Arial"/>
        <w:sz w:val="18"/>
        <w:szCs w:val="18"/>
      </w:rPr>
      <w:t xml:space="preserve"> do </w:t>
    </w:r>
    <w:proofErr w:type="spellStart"/>
    <w:r w:rsidR="00907A3A" w:rsidRPr="00907A3A">
      <w:rPr>
        <w:rFonts w:ascii="Century Gothic" w:eastAsia="Calibri" w:hAnsi="Century Gothic" w:cs="Arial"/>
        <w:sz w:val="18"/>
        <w:szCs w:val="18"/>
      </w:rPr>
      <w:t>swz</w:t>
    </w:r>
    <w:proofErr w:type="spellEnd"/>
  </w:p>
  <w:p w14:paraId="23766446" w14:textId="67DDD94F" w:rsidR="00111245" w:rsidRPr="007F65E3" w:rsidRDefault="00111245" w:rsidP="007F65E3">
    <w:pPr>
      <w:tabs>
        <w:tab w:val="left" w:pos="1418"/>
        <w:tab w:val="right" w:pos="9072"/>
      </w:tabs>
      <w:rPr>
        <w:rFonts w:ascii="Century Gothic" w:eastAsia="Calibri" w:hAnsi="Century Gothic" w:cs="Arial"/>
        <w:sz w:val="18"/>
        <w:szCs w:val="18"/>
        <w:shd w:val="clear" w:color="auto" w:fill="FFFF00"/>
      </w:rPr>
    </w:pPr>
    <w:r>
      <w:rPr>
        <w:rFonts w:ascii="Century Gothic" w:eastAsia="Calibri" w:hAnsi="Century Gothic" w:cs="Arial"/>
        <w:b/>
        <w:sz w:val="18"/>
        <w:szCs w:val="18"/>
      </w:rPr>
      <w:t>Nr zamówienia:</w:t>
    </w:r>
  </w:p>
  <w:p w14:paraId="0FF1A8B9" w14:textId="77777777" w:rsidR="00111245" w:rsidRDefault="0078766E">
    <w:pPr>
      <w:tabs>
        <w:tab w:val="center" w:pos="4536"/>
        <w:tab w:val="right" w:pos="12049"/>
      </w:tabs>
      <w:rPr>
        <w:rFonts w:ascii="Calibri" w:eastAsia="Calibri" w:hAnsi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57D2E9" wp14:editId="2D433EAA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8830310" cy="10160"/>
              <wp:effectExtent l="13970" t="5080" r="13970" b="133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30310" cy="1016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C0C79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.4pt;margin-top:1.9pt;width:695.3pt;height: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">
              <v:stroke joinstyle="rou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3A"/>
    <w:rsid w:val="00111245"/>
    <w:rsid w:val="002F1857"/>
    <w:rsid w:val="00310994"/>
    <w:rsid w:val="00370270"/>
    <w:rsid w:val="00384160"/>
    <w:rsid w:val="004D4E43"/>
    <w:rsid w:val="00545750"/>
    <w:rsid w:val="006F5CD8"/>
    <w:rsid w:val="0076650C"/>
    <w:rsid w:val="0078766E"/>
    <w:rsid w:val="007F65E3"/>
    <w:rsid w:val="00907A3A"/>
    <w:rsid w:val="00955BEC"/>
    <w:rsid w:val="00987DF0"/>
    <w:rsid w:val="00A301C4"/>
    <w:rsid w:val="00A56EDB"/>
    <w:rsid w:val="00E10A2E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772962"/>
  <w15:chartTrackingRefBased/>
  <w15:docId w15:val="{D2335BC3-E72B-4C3F-B63C-EEA01D8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b/>
      <w:color w:val="000000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Verdana" w:hAnsi="Verdana"/>
      <w:b/>
      <w:bCs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tabs>
        <w:tab w:val="left" w:pos="1560"/>
      </w:tabs>
      <w:spacing w:line="360" w:lineRule="auto"/>
      <w:jc w:val="both"/>
    </w:pPr>
    <w:rPr>
      <w:rFonts w:ascii="Bookman Old Style" w:hAnsi="Bookman Old Style"/>
      <w:i/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rFonts w:ascii="Verdana" w:hAnsi="Verdana"/>
      <w:b/>
      <w:bCs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>Urząd Miejski w Gnieźnie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Urząd Miejski w Gnieźnie</dc:creator>
  <cp:keywords/>
  <cp:lastModifiedBy>Pracownik</cp:lastModifiedBy>
  <cp:revision>3</cp:revision>
  <cp:lastPrinted>2021-04-18T14:30:00Z</cp:lastPrinted>
  <dcterms:created xsi:type="dcterms:W3CDTF">2021-04-18T14:30:00Z</dcterms:created>
  <dcterms:modified xsi:type="dcterms:W3CDTF">2021-04-18T14:31:00Z</dcterms:modified>
</cp:coreProperties>
</file>